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AA" w:rsidRDefault="00A66EAA" w:rsidP="00A66EA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KARTA ZGŁOSZENIA DZIECKA DO </w:t>
      </w:r>
    </w:p>
    <w:p w:rsidR="00A66EAA" w:rsidRPr="00067E9E" w:rsidRDefault="00A66EAA" w:rsidP="00A66EAA">
      <w:pPr>
        <w:jc w:val="center"/>
        <w:outlineLvl w:val="0"/>
        <w:rPr>
          <w:bCs/>
        </w:rPr>
      </w:pPr>
      <w:proofErr w:type="spellStart"/>
      <w:r>
        <w:rPr>
          <w:b/>
          <w:bCs/>
        </w:rPr>
        <w:t>ZS-P</w:t>
      </w:r>
      <w:proofErr w:type="spellEnd"/>
      <w:r>
        <w:rPr>
          <w:b/>
          <w:bCs/>
        </w:rPr>
        <w:t xml:space="preserve"> PRZEDSZKOLA SAMORZADOWEGO W GONIĄDZU</w:t>
      </w:r>
    </w:p>
    <w:p w:rsidR="00A66EAA" w:rsidRDefault="009F73BC" w:rsidP="00A66EA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na rok szkolny  2020/2021</w:t>
      </w:r>
    </w:p>
    <w:p w:rsidR="00A66EAA" w:rsidRDefault="00A66EAA" w:rsidP="00A66EAA">
      <w:pPr>
        <w:outlineLvl w:val="0"/>
        <w:rPr>
          <w:bCs/>
          <w:sz w:val="20"/>
          <w:szCs w:val="20"/>
        </w:rPr>
      </w:pPr>
    </w:p>
    <w:p w:rsidR="00A66EAA" w:rsidRDefault="00A66EAA" w:rsidP="00A66EAA">
      <w:pPr>
        <w:outlineLvl w:val="0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</w:t>
      </w:r>
    </w:p>
    <w:p w:rsidR="00A66EAA" w:rsidRDefault="00A66EAA" w:rsidP="00A66EAA">
      <w:pPr>
        <w:rPr>
          <w:bCs/>
          <w:sz w:val="22"/>
          <w:szCs w:val="22"/>
        </w:rPr>
      </w:pPr>
    </w:p>
    <w:p w:rsidR="00A66EAA" w:rsidRDefault="00A66EAA" w:rsidP="00A66EAA">
      <w:pPr>
        <w:rPr>
          <w:bCs/>
          <w:sz w:val="22"/>
          <w:szCs w:val="22"/>
        </w:rPr>
      </w:pPr>
    </w:p>
    <w:p w:rsidR="00A66EAA" w:rsidRPr="00526904" w:rsidRDefault="00A66EAA" w:rsidP="00A66EAA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dziecka</w:t>
      </w:r>
    </w:p>
    <w:p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5528"/>
      </w:tblGrid>
      <w:tr w:rsidR="00A66EAA" w:rsidRPr="00526904" w:rsidTr="00526904">
        <w:tc>
          <w:tcPr>
            <w:tcW w:w="4219" w:type="dxa"/>
          </w:tcPr>
          <w:p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Imię i nazwisko</w:t>
            </w:r>
          </w:p>
          <w:p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:rsidR="00A66EAA" w:rsidRPr="00526904" w:rsidRDefault="00A66EAA" w:rsidP="000C6E19"/>
        </w:tc>
      </w:tr>
      <w:tr w:rsidR="00A66EAA" w:rsidRPr="00526904" w:rsidTr="00526904">
        <w:tc>
          <w:tcPr>
            <w:tcW w:w="4219" w:type="dxa"/>
          </w:tcPr>
          <w:p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PESEL</w:t>
            </w:r>
          </w:p>
          <w:p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:rsidR="00A66EAA" w:rsidRPr="00526904" w:rsidRDefault="00A66EAA" w:rsidP="000C6E19"/>
        </w:tc>
      </w:tr>
      <w:tr w:rsidR="00A66EAA" w:rsidRPr="00526904" w:rsidTr="00526904">
        <w:tc>
          <w:tcPr>
            <w:tcW w:w="4219" w:type="dxa"/>
          </w:tcPr>
          <w:p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Data  i miejsce urodzenia</w:t>
            </w:r>
          </w:p>
          <w:p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:rsidR="00A66EAA" w:rsidRPr="00526904" w:rsidRDefault="00A66EAA" w:rsidP="000C6E19"/>
        </w:tc>
      </w:tr>
      <w:tr w:rsidR="00A66EAA" w:rsidRPr="00526904" w:rsidTr="00526904">
        <w:tc>
          <w:tcPr>
            <w:tcW w:w="4219" w:type="dxa"/>
          </w:tcPr>
          <w:p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Dziecko będzie korzystało z posiłków:</w:t>
            </w:r>
          </w:p>
          <w:p w:rsidR="00A66EAA" w:rsidRPr="007B7266" w:rsidRDefault="007B7266" w:rsidP="000C6E19">
            <w:pPr>
              <w:rPr>
                <w:b/>
                <w:sz w:val="18"/>
                <w:szCs w:val="18"/>
              </w:rPr>
            </w:pPr>
            <w:r w:rsidRPr="007B7266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wpisać X we właściwym okienku</w:t>
            </w:r>
            <w:r w:rsidRPr="007B726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A66EAA" w:rsidRPr="00526904" w:rsidRDefault="00F10A72" w:rsidP="000C6E19">
            <w:r>
              <w:rPr>
                <w:noProof/>
                <w:lang w:eastAsia="pl-PL"/>
              </w:rPr>
              <w:pict>
                <v:rect id="_x0000_s1027" style="position:absolute;margin-left:2.35pt;margin-top:4.65pt;width:14.25pt;height:13.5pt;z-index:25166233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28" style="position:absolute;margin-left:121.65pt;margin-top:4.65pt;width:14.25pt;height:13.5pt;z-index:251663360;mso-position-horizontal-relative:text;mso-position-vertical-relative:text"/>
              </w:pict>
            </w:r>
            <w:r w:rsidR="00A66EAA" w:rsidRPr="00526904">
              <w:t xml:space="preserve">         II śniadanie                     </w:t>
            </w:r>
            <w:r w:rsidR="005952DA" w:rsidRPr="00526904">
              <w:t xml:space="preserve"> </w:t>
            </w:r>
            <w:r w:rsidR="00A66EAA" w:rsidRPr="00526904">
              <w:t>obiad</w:t>
            </w:r>
          </w:p>
        </w:tc>
      </w:tr>
    </w:tbl>
    <w:p w:rsidR="005952DA" w:rsidRPr="00526904" w:rsidRDefault="005952DA" w:rsidP="005952DA">
      <w:pPr>
        <w:pStyle w:val="Akapitzlist"/>
        <w:ind w:left="525"/>
        <w:rPr>
          <w:b/>
          <w:bCs/>
          <w:sz w:val="22"/>
          <w:szCs w:val="22"/>
        </w:rPr>
      </w:pPr>
    </w:p>
    <w:p w:rsidR="00A66EAA" w:rsidRPr="00526904" w:rsidRDefault="00A66EAA" w:rsidP="00A66EA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zamieszkania dziecka</w:t>
      </w:r>
    </w:p>
    <w:p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180"/>
        <w:gridCol w:w="32"/>
        <w:gridCol w:w="3227"/>
      </w:tblGrid>
      <w:tr w:rsidR="00A66EAA" w:rsidRPr="00526904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A66EAA" w:rsidRPr="00526904" w:rsidTr="005952DA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:rsidTr="005952DA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:rsidR="00A66EAA" w:rsidRPr="00526904" w:rsidRDefault="00A66EAA" w:rsidP="00A66EAA">
      <w:pPr>
        <w:rPr>
          <w:sz w:val="22"/>
          <w:szCs w:val="22"/>
        </w:rPr>
      </w:pPr>
    </w:p>
    <w:p w:rsidR="005952DA" w:rsidRPr="00526904" w:rsidRDefault="005952DA" w:rsidP="005952D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zameldowania  dziecka ( jeżeli inny niż adres zamieszkania)</w:t>
      </w:r>
    </w:p>
    <w:p w:rsidR="005952DA" w:rsidRPr="00526904" w:rsidRDefault="005952DA" w:rsidP="005952D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180"/>
        <w:gridCol w:w="32"/>
        <w:gridCol w:w="3227"/>
      </w:tblGrid>
      <w:tr w:rsidR="005952DA" w:rsidRPr="00526904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5952DA" w:rsidRPr="00526904" w:rsidTr="000C6E19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:rsidTr="000C6E19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:rsidR="00526904" w:rsidRDefault="00526904" w:rsidP="00526904">
      <w:pPr>
        <w:rPr>
          <w:b/>
          <w:bCs/>
          <w:sz w:val="22"/>
          <w:szCs w:val="22"/>
        </w:rPr>
      </w:pPr>
    </w:p>
    <w:p w:rsidR="00A66EAA" w:rsidRPr="00526904" w:rsidRDefault="00526904" w:rsidP="00526904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rodziców</w:t>
      </w:r>
      <w:r w:rsidR="00A66EAA" w:rsidRPr="00526904">
        <w:rPr>
          <w:b/>
          <w:bCs/>
          <w:sz w:val="22"/>
          <w:szCs w:val="22"/>
        </w:rPr>
        <w:t xml:space="preserve">  (opiekunów prawnych)</w:t>
      </w:r>
    </w:p>
    <w:p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3686"/>
        <w:gridCol w:w="3685"/>
      </w:tblGrid>
      <w:tr w:rsidR="005952DA" w:rsidRPr="00526904" w:rsidTr="00526904">
        <w:tc>
          <w:tcPr>
            <w:tcW w:w="2376" w:type="dxa"/>
          </w:tcPr>
          <w:p w:rsidR="005952DA" w:rsidRPr="00526904" w:rsidRDefault="005952DA" w:rsidP="000C6E19"/>
        </w:tc>
        <w:tc>
          <w:tcPr>
            <w:tcW w:w="3686" w:type="dxa"/>
          </w:tcPr>
          <w:p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Matka</w:t>
            </w:r>
          </w:p>
          <w:p w:rsidR="005952DA" w:rsidRPr="00526904" w:rsidRDefault="005952DA" w:rsidP="000C6E1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Ojciec</w:t>
            </w:r>
          </w:p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Imię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Nazwisko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zamieszkania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zameldowania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Miejsce pracy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  <w:tr w:rsidR="005952DA" w:rsidRPr="00526904" w:rsidTr="00526904">
        <w:tc>
          <w:tcPr>
            <w:tcW w:w="2376" w:type="dxa"/>
          </w:tcPr>
          <w:p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Telefon kontaktowy</w:t>
            </w:r>
          </w:p>
          <w:p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:rsidR="005952DA" w:rsidRPr="00526904" w:rsidRDefault="005952DA" w:rsidP="000C6E19"/>
        </w:tc>
        <w:tc>
          <w:tcPr>
            <w:tcW w:w="3685" w:type="dxa"/>
          </w:tcPr>
          <w:p w:rsidR="005952DA" w:rsidRPr="00526904" w:rsidRDefault="005952DA" w:rsidP="000C6E19"/>
        </w:tc>
      </w:tr>
    </w:tbl>
    <w:p w:rsidR="00A66EAA" w:rsidRPr="00526904" w:rsidRDefault="00A66EAA" w:rsidP="00A66EAA">
      <w:pPr>
        <w:ind w:left="709" w:hanging="360"/>
        <w:rPr>
          <w:sz w:val="22"/>
          <w:szCs w:val="22"/>
        </w:rPr>
      </w:pPr>
    </w:p>
    <w:p w:rsidR="00526904" w:rsidRPr="00526904" w:rsidRDefault="00526904" w:rsidP="00526904">
      <w:pPr>
        <w:pStyle w:val="Defaul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Dodatkowe ważne informacje o dziecku</w:t>
      </w:r>
      <w:r w:rsidRPr="002869FF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</w:t>
      </w:r>
      <w:r w:rsidRPr="00526904">
        <w:rPr>
          <w:rFonts w:ascii="Times New Roman" w:hAnsi="Times New Roman" w:cs="Times New Roman"/>
          <w:sz w:val="20"/>
          <w:szCs w:val="20"/>
        </w:rPr>
        <w:t>(np. stałe choroby, wady rozwojowe, alergie itp. )</w:t>
      </w:r>
    </w:p>
    <w:p w:rsidR="007B7266" w:rsidRDefault="00526904" w:rsidP="00FD13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7B7266" w:rsidRPr="00F449B0" w:rsidRDefault="00D320F8" w:rsidP="00D320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określonych w ustawie o systemie oświaty i załącznikach do wniosku potwierdzających ich spełnienie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(</w:t>
      </w:r>
      <w:r w:rsidRPr="00D320F8">
        <w:rPr>
          <w:rFonts w:ascii="Times New Roman" w:hAnsi="Times New Roman" w:cs="Times New Roman"/>
          <w:i/>
        </w:rPr>
        <w:t>należy zaznaczyć, stawiając znak X, te okoliczności, które są poświadczone, załączonymi do wniosku, wymienionymi niżej dokumentami):</w:t>
      </w:r>
    </w:p>
    <w:p w:rsidR="00F449B0" w:rsidRDefault="00F449B0" w:rsidP="00F449B0">
      <w:pPr>
        <w:pStyle w:val="Default"/>
        <w:ind w:left="52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ook w:val="04A0"/>
      </w:tblPr>
      <w:tblGrid>
        <w:gridCol w:w="652"/>
        <w:gridCol w:w="2126"/>
        <w:gridCol w:w="6910"/>
      </w:tblGrid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6910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Dokument potwierdzający spełnianie kryterium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B095E" w:rsidRPr="00F449B0" w:rsidRDefault="00D320F8" w:rsidP="00D320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</w:p>
          <w:p w:rsidR="00D320F8" w:rsidRPr="00F449B0" w:rsidRDefault="00D320F8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5E" w:rsidRPr="00F449B0" w:rsidRDefault="00F10A72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>
                <v:rect id="_x0000_s1029" style="position:absolute;margin-left:37.45pt;margin-top:3.75pt;width:11.25pt;height:11.25pt;z-index:251664384"/>
              </w:pict>
            </w:r>
          </w:p>
          <w:p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 (rodzina wychowująca troje i więcej dzieci)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20F8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  <w:p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5E" w:rsidRPr="00F449B0" w:rsidRDefault="00F10A72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37.45pt;margin-top:3.6pt;width:14.25pt;height:12.5pt;z-index:251665408"/>
              </w:pict>
            </w:r>
          </w:p>
          <w:p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:rsidR="00D320F8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</w:t>
            </w:r>
            <w:r w:rsidR="00C540EB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76a § 1 Kodeksu postępowania administracyjnego odpis lub wyciąg z dokumentu lup kopia poświadczenia za zgodność z oryginałem przez rodzica kandydata</w:t>
            </w:r>
            <w:r w:rsidR="00C540EB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  <w:p w:rsidR="00C540EB" w:rsidRPr="00F449B0" w:rsidRDefault="00F10A72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2" style="position:absolute;left:0;text-align:left;margin-left:37.45pt;margin-top:9.1pt;width:11.25pt;height:11.25pt;z-index:251666432"/>
              </w:pict>
            </w:r>
          </w:p>
          <w:p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:rsidR="00D320F8" w:rsidRPr="00F449B0" w:rsidRDefault="00C540EB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</w:t>
            </w:r>
            <w:proofErr w:type="spellStart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:rsidR="004503A7" w:rsidRPr="00F449B0" w:rsidRDefault="00F10A72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3" style="position:absolute;left:0;text-align:left;margin-left:38.2pt;margin-top:9.1pt;width:11.25pt;height:11.25pt;z-index:251667456"/>
              </w:pict>
            </w:r>
          </w:p>
          <w:p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:rsidR="00D320F8" w:rsidRPr="00F449B0" w:rsidRDefault="004503A7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niepełnosprawności lub stopniu niepełnosprawności lub orzeczenia równoważne w rozumieniu przepisów ustawy z dnia 27 sierpnia 1997 r. o rehabilitacji zawodowej i społecznej oraz zatrudnieniu osób niepełnosprawnych (Dz. U. z 2011 r. Nr 127, poz. 721, z </w:t>
            </w:r>
            <w:proofErr w:type="spellStart"/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="00FF5185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20F8" w:rsidRPr="00F449B0" w:rsidRDefault="00FF5185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  <w:p w:rsidR="00FF5185" w:rsidRPr="00F449B0" w:rsidRDefault="00FF5185" w:rsidP="00F44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85" w:rsidRPr="00F449B0" w:rsidRDefault="00F10A72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4" style="position:absolute;left:0;text-align:left;margin-left:38.95pt;margin-top:7.4pt;width:11.25pt;height:11.25pt;z-index:251668480"/>
              </w:pict>
            </w:r>
          </w:p>
        </w:tc>
        <w:tc>
          <w:tcPr>
            <w:tcW w:w="6910" w:type="dxa"/>
          </w:tcPr>
          <w:p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z dnia 27 sierpnia 1997 r. o rehabilitacji zawodowej i społecznej oraz zatrudnieniu osób niepełnosprawnych (Dz. U. z 2011 r. Nr 127, poz. 721, z </w:t>
            </w:r>
            <w:proofErr w:type="spellStart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449B0" w:rsidRDefault="00F10A72" w:rsidP="00EA7B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A7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5" style="position:absolute;margin-left:40.45pt;margin-top:51.9pt;width:11.25pt;height:11.25pt;z-index:251669504;mso-position-horizontal-relative:text;mso-position-vertical-relative:text"/>
              </w:pic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FF5185"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9B0" w:rsidRP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 (</w:t>
            </w:r>
            <w:r w:rsidR="00F449B0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  <w:tr w:rsidR="00D320F8" w:rsidTr="00D320F8">
        <w:tc>
          <w:tcPr>
            <w:tcW w:w="652" w:type="dxa"/>
          </w:tcPr>
          <w:p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20F8" w:rsidRPr="00F449B0" w:rsidRDefault="00F10A72" w:rsidP="00F44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6" style="position:absolute;left:0;text-align:left;margin-left:40.45pt;margin-top:36.1pt;width:11.25pt;height:11.25pt;z-index:251670528;mso-position-horizontal-relative:text;mso-position-vertical-relative:text"/>
              </w:pic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6910" w:type="dxa"/>
          </w:tcPr>
          <w:p w:rsidR="00D320F8" w:rsidRPr="00F449B0" w:rsidRDefault="00F449B0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2013r. poz. 154 i 866) rodzicem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</w:tbl>
    <w:p w:rsidR="00D320F8" w:rsidRDefault="00D320F8" w:rsidP="00D320F8">
      <w:pPr>
        <w:pStyle w:val="Default"/>
        <w:ind w:left="165"/>
        <w:rPr>
          <w:rFonts w:ascii="Times New Roman" w:hAnsi="Times New Roman" w:cs="Times New Roman"/>
        </w:rPr>
      </w:pPr>
    </w:p>
    <w:p w:rsidR="007B7266" w:rsidRDefault="00F449B0" w:rsidP="00F449B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="00374621">
        <w:rPr>
          <w:rFonts w:ascii="Times New Roman" w:hAnsi="Times New Roman" w:cs="Times New Roman"/>
        </w:rPr>
        <w:t xml:space="preserve"> (należy zaznaczyć, stawiając X, te okoliczności, które są poświadczone, załączonymi do wniosku , wymienionymi niżej oświadczeniami):</w:t>
      </w:r>
    </w:p>
    <w:p w:rsidR="00374621" w:rsidRDefault="00374621" w:rsidP="00374621">
      <w:pPr>
        <w:pStyle w:val="Default"/>
        <w:ind w:left="16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ayout w:type="fixed"/>
        <w:tblLook w:val="04A0"/>
      </w:tblPr>
      <w:tblGrid>
        <w:gridCol w:w="652"/>
        <w:gridCol w:w="7655"/>
        <w:gridCol w:w="567"/>
        <w:gridCol w:w="708"/>
      </w:tblGrid>
      <w:tr w:rsidR="00690D54" w:rsidTr="00690D54">
        <w:trPr>
          <w:trHeight w:val="272"/>
        </w:trPr>
        <w:tc>
          <w:tcPr>
            <w:tcW w:w="652" w:type="dxa"/>
          </w:tcPr>
          <w:p w:rsidR="00690D54" w:rsidRPr="00E61A10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1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7655" w:type="dxa"/>
          </w:tcPr>
          <w:p w:rsidR="00690D54" w:rsidRPr="00690D54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D54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567" w:type="dxa"/>
          </w:tcPr>
          <w:p w:rsidR="00690D54" w:rsidRDefault="00690D54" w:rsidP="003746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0D54" w:rsidRPr="00690D54" w:rsidRDefault="00690D54" w:rsidP="003746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D54">
              <w:rPr>
                <w:rFonts w:ascii="Times New Roman" w:hAnsi="Times New Roman" w:cs="Times New Roman"/>
                <w:b/>
                <w:sz w:val="20"/>
                <w:szCs w:val="20"/>
              </w:rPr>
              <w:t>Ilość pkt.</w:t>
            </w:r>
          </w:p>
        </w:tc>
      </w:tr>
      <w:tr w:rsidR="00690D54" w:rsidTr="0041534C">
        <w:trPr>
          <w:trHeight w:val="681"/>
        </w:trPr>
        <w:tc>
          <w:tcPr>
            <w:tcW w:w="652" w:type="dxa"/>
          </w:tcPr>
          <w:p w:rsidR="00690D54" w:rsidRPr="00374621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690D54" w:rsidRDefault="0041534C" w:rsidP="00EA7B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Zatrudnienie obojga rodziców, </w:t>
            </w:r>
            <w:r w:rsidR="00EA7B34">
              <w:rPr>
                <w:rFonts w:ascii="Times New Roman" w:hAnsi="Times New Roman" w:cs="Times New Roman"/>
                <w:sz w:val="22"/>
                <w:szCs w:val="22"/>
              </w:rPr>
              <w:t>prowadzenie</w:t>
            </w:r>
            <w:r w:rsidR="00690D54" w:rsidRPr="00B16D9D">
              <w:rPr>
                <w:rFonts w:ascii="Times New Roman" w:hAnsi="Times New Roman" w:cs="Times New Roman"/>
                <w:sz w:val="22"/>
                <w:szCs w:val="22"/>
              </w:rPr>
              <w:t xml:space="preserve"> dział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alności gospodarczej lub gospodarstwa rolnego, studiują w systemie dziennym</w:t>
            </w:r>
          </w:p>
          <w:p w:rsidR="00690D54" w:rsidRPr="00B16D9D" w:rsidRDefault="00690D54" w:rsidP="00374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90D54" w:rsidRDefault="00F10A72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2" style="position:absolute;left:0;text-align:left;margin-left:6.3pt;margin-top:18pt;width:11.25pt;height:11.25pt;z-index:251678720;mso-position-horizontal-relative:text;mso-position-vertical-relative:text"/>
              </w:pict>
            </w:r>
          </w:p>
        </w:tc>
        <w:tc>
          <w:tcPr>
            <w:tcW w:w="708" w:type="dxa"/>
          </w:tcPr>
          <w:p w:rsidR="00690D54" w:rsidRDefault="00690D5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C31D0" w:rsidTr="00690D54">
        <w:trPr>
          <w:trHeight w:val="545"/>
        </w:trPr>
        <w:tc>
          <w:tcPr>
            <w:tcW w:w="652" w:type="dxa"/>
          </w:tcPr>
          <w:p w:rsidR="004C31D0" w:rsidRPr="00374621" w:rsidRDefault="004C31D0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4C31D0" w:rsidRDefault="0041534C" w:rsidP="00DF3C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</w:t>
            </w:r>
          </w:p>
        </w:tc>
        <w:tc>
          <w:tcPr>
            <w:tcW w:w="567" w:type="dxa"/>
          </w:tcPr>
          <w:p w:rsidR="004C31D0" w:rsidRDefault="00F10A72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8" style="position:absolute;left:0;text-align:left;margin-left:1.2pt;margin-top:8.85pt;width:11.25pt;height:11.25pt;z-index:251684864;mso-position-horizontal-relative:text;mso-position-vertical-relative:text"/>
              </w:pict>
            </w:r>
          </w:p>
        </w:tc>
        <w:tc>
          <w:tcPr>
            <w:tcW w:w="708" w:type="dxa"/>
          </w:tcPr>
          <w:p w:rsidR="004C31D0" w:rsidRDefault="004C31D0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:rsidTr="00690D54">
        <w:trPr>
          <w:trHeight w:val="545"/>
        </w:trPr>
        <w:tc>
          <w:tcPr>
            <w:tcW w:w="652" w:type="dxa"/>
          </w:tcPr>
          <w:p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 samotnie go wychowuje</w:t>
            </w:r>
          </w:p>
        </w:tc>
        <w:tc>
          <w:tcPr>
            <w:tcW w:w="567" w:type="dxa"/>
          </w:tcPr>
          <w:p w:rsidR="0041534C" w:rsidRDefault="00F10A72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9" style="position:absolute;left:0;text-align:left;margin-left:6.3pt;margin-top:9.1pt;width:11.25pt;height:11.25pt;z-index:251686912;mso-position-horizontal-relative:text;mso-position-vertical-relative:text"/>
              </w:pict>
            </w:r>
          </w:p>
          <w:p w:rsidR="0041534C" w:rsidRDefault="0041534C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:rsidTr="00690D54">
        <w:trPr>
          <w:trHeight w:val="545"/>
        </w:trPr>
        <w:tc>
          <w:tcPr>
            <w:tcW w:w="652" w:type="dxa"/>
          </w:tcPr>
          <w:p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przedszkola</w:t>
            </w:r>
          </w:p>
        </w:tc>
        <w:tc>
          <w:tcPr>
            <w:tcW w:w="567" w:type="dxa"/>
          </w:tcPr>
          <w:p w:rsidR="0041534C" w:rsidRDefault="00F10A72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1" style="position:absolute;margin-left:1.2pt;margin-top:7.45pt;width:11.25pt;height:11.25pt;z-index:251688960;mso-position-horizontal-relative:text;mso-position-vertical-relative:text"/>
              </w:pict>
            </w:r>
          </w:p>
        </w:tc>
        <w:tc>
          <w:tcPr>
            <w:tcW w:w="708" w:type="dxa"/>
          </w:tcPr>
          <w:p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F93934" w:rsidTr="00690D54">
        <w:trPr>
          <w:trHeight w:val="545"/>
        </w:trPr>
        <w:tc>
          <w:tcPr>
            <w:tcW w:w="652" w:type="dxa"/>
          </w:tcPr>
          <w:p w:rsidR="00F93934" w:rsidRDefault="00F9393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F93934" w:rsidRDefault="00F93934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wychowuje się w rodzinie objętej nadzorem kuratorskim lub wsparciem asystenta rodziny</w:t>
            </w:r>
          </w:p>
        </w:tc>
        <w:tc>
          <w:tcPr>
            <w:tcW w:w="567" w:type="dxa"/>
          </w:tcPr>
          <w:p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708" w:type="dxa"/>
          </w:tcPr>
          <w:p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:rsidTr="003B27B4">
        <w:trPr>
          <w:trHeight w:val="560"/>
        </w:trPr>
        <w:tc>
          <w:tcPr>
            <w:tcW w:w="8874" w:type="dxa"/>
            <w:gridSpan w:val="3"/>
          </w:tcPr>
          <w:p w:rsidR="0041534C" w:rsidRPr="00690D54" w:rsidRDefault="0041534C" w:rsidP="00690D54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690D54">
              <w:rPr>
                <w:rFonts w:ascii="Times New Roman" w:hAnsi="Times New Roman" w:cs="Times New Roman"/>
                <w:b/>
              </w:rPr>
              <w:t>Razem</w:t>
            </w:r>
          </w:p>
          <w:p w:rsidR="0041534C" w:rsidRDefault="0041534C" w:rsidP="00B621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534C" w:rsidRDefault="0041534C" w:rsidP="00B6213D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E61A10" w:rsidRDefault="00E61A10" w:rsidP="00E61A10">
      <w:pPr>
        <w:pStyle w:val="Default"/>
        <w:ind w:left="165"/>
        <w:rPr>
          <w:rFonts w:ascii="Times New Roman" w:hAnsi="Times New Roman" w:cs="Times New Roman"/>
        </w:rPr>
      </w:pPr>
    </w:p>
    <w:p w:rsidR="00374621" w:rsidRDefault="00374621" w:rsidP="00374621">
      <w:pPr>
        <w:pStyle w:val="Default"/>
        <w:ind w:left="165"/>
        <w:rPr>
          <w:rFonts w:ascii="Times New Roman" w:hAnsi="Times New Roman" w:cs="Times New Roman"/>
        </w:rPr>
      </w:pPr>
    </w:p>
    <w:p w:rsidR="00FD136F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61A10">
        <w:rPr>
          <w:rFonts w:ascii="Times New Roman" w:hAnsi="Times New Roman" w:cs="Times New Roman"/>
          <w:sz w:val="22"/>
          <w:szCs w:val="22"/>
          <w:u w:val="single"/>
        </w:rPr>
        <w:t>Do kryteriów, o których mowa w pkt. 7 dołącza się odpowiednio:</w:t>
      </w:r>
    </w:p>
    <w:p w:rsidR="00E61A10" w:rsidRPr="00E61A10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E61A10" w:rsidRPr="00E61A10" w:rsidRDefault="00E61A10" w:rsidP="00E61A1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61A10">
        <w:rPr>
          <w:rFonts w:ascii="Times New Roman" w:hAnsi="Times New Roman" w:cs="Times New Roman"/>
          <w:sz w:val="22"/>
          <w:szCs w:val="22"/>
        </w:rPr>
        <w:t>Oświadczen</w:t>
      </w:r>
      <w:r w:rsidR="00EA7B34">
        <w:rPr>
          <w:rFonts w:ascii="Times New Roman" w:hAnsi="Times New Roman" w:cs="Times New Roman"/>
          <w:sz w:val="22"/>
          <w:szCs w:val="22"/>
        </w:rPr>
        <w:t>ie o za</w:t>
      </w:r>
      <w:r w:rsidR="004C31D0">
        <w:rPr>
          <w:rFonts w:ascii="Times New Roman" w:hAnsi="Times New Roman" w:cs="Times New Roman"/>
          <w:sz w:val="22"/>
          <w:szCs w:val="22"/>
        </w:rPr>
        <w:t xml:space="preserve">trudnieniu rodziców </w:t>
      </w:r>
    </w:p>
    <w:p w:rsidR="004C31D0" w:rsidRDefault="004C31D0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534C">
        <w:rPr>
          <w:rFonts w:ascii="Times New Roman" w:hAnsi="Times New Roman" w:cs="Times New Roman"/>
          <w:sz w:val="22"/>
          <w:szCs w:val="22"/>
        </w:rPr>
        <w:t>Oświadczenie o uczęszczaniu rodzeństwa kandydata do przedszkola</w:t>
      </w:r>
    </w:p>
    <w:p w:rsidR="0041534C" w:rsidRDefault="0041534C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samotnym wychowywaniu  kandydata do przedszkola</w:t>
      </w:r>
    </w:p>
    <w:p w:rsidR="009F73BC" w:rsidRDefault="009F73BC" w:rsidP="009F73B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 o </w:t>
      </w:r>
      <w:r>
        <w:rPr>
          <w:rFonts w:ascii="Times New Roman" w:hAnsi="Times New Roman" w:cs="Times New Roman"/>
        </w:rPr>
        <w:t>wychowuje się w rodzinie objętej nadzorem kuratorskim lub wsparciem asystenta rodziny</w:t>
      </w:r>
    </w:p>
    <w:p w:rsidR="009F73BC" w:rsidRPr="0041534C" w:rsidRDefault="009F73BC" w:rsidP="009F73B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61A10" w:rsidRPr="00E61A10" w:rsidRDefault="00E61A10" w:rsidP="004C31D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61A10" w:rsidRDefault="00E61A10" w:rsidP="004C31D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6 w ilości ……sztuk.</w:t>
      </w:r>
    </w:p>
    <w:p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7 w ilości ……sztuk.</w:t>
      </w:r>
    </w:p>
    <w:p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0D54" w:rsidRDefault="00690D54" w:rsidP="00E61A10">
      <w:pPr>
        <w:pStyle w:val="Default"/>
        <w:rPr>
          <w:rFonts w:ascii="Times New Roman" w:hAnsi="Times New Roman" w:cs="Times New Roman"/>
          <w:b/>
          <w:u w:val="single"/>
        </w:rPr>
      </w:pPr>
      <w:r w:rsidRPr="00690D54">
        <w:rPr>
          <w:rFonts w:ascii="Times New Roman" w:hAnsi="Times New Roman" w:cs="Times New Roman"/>
          <w:b/>
          <w:u w:val="single"/>
        </w:rPr>
        <w:t>Oświadczenie dotyczące treści wniosku i ochrony danych osobowych:</w:t>
      </w:r>
    </w:p>
    <w:p w:rsidR="00690D54" w:rsidRDefault="00690D54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0D54" w:rsidRDefault="004D4CEF" w:rsidP="00690D54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690D54" w:rsidRDefault="00690D54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D4CEF">
        <w:rPr>
          <w:rFonts w:ascii="Times New Roman" w:hAnsi="Times New Roman" w:cs="Times New Roman"/>
          <w:sz w:val="22"/>
          <w:szCs w:val="22"/>
        </w:rPr>
        <w:t>Przyjmuję do wiadomości, że Przewodniczący Komisji Rekrutacyjnej w celu weryfikacji podanych danych może zażądać niezwłocznego dostarczenia dokumentów potwierdzających stan faktyczny podany we wniosku o przyjęcie dziecka do przedszkola.</w:t>
      </w:r>
    </w:p>
    <w:p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zawartych we wniosku do celów rekrutacji, oraz celów związanych z realizacją przez Przedszkole zadań statutowych, zgodnie z Ustawą o ochronie danych osobowych z dnia 29 sierpnia 1977 r. (Dz. U. z 2002 r. nr 101, poz. 926 ze zm.)</w:t>
      </w:r>
    </w:p>
    <w:p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zawartych we wniosku oraz załącz</w:t>
      </w:r>
      <w:r w:rsidR="00A60781">
        <w:rPr>
          <w:rFonts w:ascii="Times New Roman" w:hAnsi="Times New Roman" w:cs="Times New Roman"/>
          <w:sz w:val="22"/>
          <w:szCs w:val="22"/>
        </w:rPr>
        <w:t>nikach do wniosku jest ZS-{ w Goniądzu</w:t>
      </w:r>
    </w:p>
    <w:p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 świadomy odpowiedzialności karnej za złożenie fałszywego oświadczenia i oświadczam, że przedłożone przeze mnie informacje są zgodne ze stanem faktycznym.</w:t>
      </w:r>
    </w:p>
    <w:p w:rsidR="004D4CEF" w:rsidRDefault="004D4CEF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60781" w:rsidRDefault="00A60781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4CEF" w:rsidRDefault="004D4CEF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4D4CEF" w:rsidRPr="004D4CEF" w:rsidRDefault="004D4CEF" w:rsidP="004D4CEF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4D4CEF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matki/prawnej opiekunki dziecka</w:t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ojca/prawnego opiekuna dziecka</w:t>
      </w:r>
    </w:p>
    <w:p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:rsidR="004D4CEF" w:rsidRPr="00327747" w:rsidRDefault="004D4CEF" w:rsidP="004C31D0">
      <w:pPr>
        <w:pStyle w:val="Default"/>
        <w:rPr>
          <w:rFonts w:ascii="Times New Roman" w:hAnsi="Times New Roman" w:cs="Times New Roman"/>
          <w:b/>
          <w:u w:val="single"/>
        </w:rPr>
      </w:pPr>
      <w:r w:rsidRPr="00327747">
        <w:rPr>
          <w:rFonts w:ascii="Times New Roman" w:hAnsi="Times New Roman" w:cs="Times New Roman"/>
          <w:b/>
          <w:u w:val="single"/>
        </w:rPr>
        <w:t>Decyzja Komisji Rekrutacyjnej</w:t>
      </w:r>
    </w:p>
    <w:p w:rsidR="004D4CEF" w:rsidRDefault="004D4CEF" w:rsidP="004D4CEF">
      <w:pPr>
        <w:pStyle w:val="Default"/>
        <w:ind w:left="360"/>
        <w:rPr>
          <w:rFonts w:ascii="Times New Roman" w:hAnsi="Times New Roman" w:cs="Times New Roman"/>
          <w:b/>
        </w:rPr>
      </w:pPr>
    </w:p>
    <w:p w:rsidR="00327747" w:rsidRDefault="00327747" w:rsidP="004C31D0">
      <w:pPr>
        <w:pStyle w:val="Default"/>
        <w:ind w:left="360"/>
        <w:rPr>
          <w:rFonts w:ascii="Times New Roman" w:hAnsi="Times New Roman" w:cs="Times New Roman"/>
        </w:rPr>
      </w:pPr>
      <w:r w:rsidRPr="00327747">
        <w:rPr>
          <w:rFonts w:ascii="Times New Roman" w:hAnsi="Times New Roman" w:cs="Times New Roman"/>
        </w:rPr>
        <w:t>Komisja Rekrutacyjna na posiedzeniu dnia……………………………………</w:t>
      </w:r>
      <w:r w:rsidR="004C31D0">
        <w:rPr>
          <w:rFonts w:ascii="Times New Roman" w:hAnsi="Times New Roman" w:cs="Times New Roman"/>
        </w:rPr>
        <w:t xml:space="preserve"> po</w:t>
      </w:r>
      <w:r w:rsidRPr="00327747">
        <w:rPr>
          <w:rFonts w:ascii="Times New Roman" w:hAnsi="Times New Roman" w:cs="Times New Roman"/>
        </w:rPr>
        <w:t xml:space="preserve"> rozpatrzeniu wniosku stwierdza: </w:t>
      </w:r>
    </w:p>
    <w:p w:rsidR="00327747" w:rsidRDefault="004B1474" w:rsidP="004C31D0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27747">
        <w:rPr>
          <w:rFonts w:ascii="Times New Roman" w:hAnsi="Times New Roman" w:cs="Times New Roman"/>
        </w:rPr>
        <w:t>lość spełnionych kryteriów przez kandydata w I etapie rekrutacji…………………………..,</w:t>
      </w:r>
    </w:p>
    <w:p w:rsidR="00327747" w:rsidRDefault="00327747" w:rsidP="00327747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rekrutacji…………………………..,</w:t>
      </w:r>
    </w:p>
    <w:p w:rsidR="00327747" w:rsidRDefault="00327747" w:rsidP="00327747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Goniądz w III etapie rekrutacji………………………………..</w:t>
      </w:r>
    </w:p>
    <w:p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 Komisja Rekrutacyjna Przedszkola:</w:t>
      </w:r>
    </w:p>
    <w:p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</w:t>
      </w:r>
      <w:r w:rsidR="00EA7B34">
        <w:rPr>
          <w:rFonts w:ascii="Times New Roman" w:hAnsi="Times New Roman" w:cs="Times New Roman"/>
        </w:rPr>
        <w:t xml:space="preserve"> kandydata do przyjęcia od ………….</w:t>
      </w:r>
      <w:r w:rsidR="00991518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r. na …………. godzin i……….. posiłki;</w:t>
      </w:r>
    </w:p>
    <w:p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 …………………………………</w:t>
      </w:r>
    </w:p>
    <w:p w:rsidR="00327747" w:rsidRDefault="00327747" w:rsidP="0032774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:rsidR="00327747" w:rsidRP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 Rekrutacyjnej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4CEF" w:rsidRPr="004D4CEF" w:rsidRDefault="004D4CEF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sectPr w:rsidR="004D4CEF" w:rsidRPr="004D4CEF" w:rsidSect="00E77729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45" w:rsidRDefault="00CC2445" w:rsidP="00D320F8">
      <w:r>
        <w:separator/>
      </w:r>
    </w:p>
  </w:endnote>
  <w:endnote w:type="continuationSeparator" w:id="0">
    <w:p w:rsidR="00CC2445" w:rsidRDefault="00CC2445" w:rsidP="00D3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45" w:rsidRDefault="00CC2445" w:rsidP="00D320F8">
      <w:r>
        <w:separator/>
      </w:r>
    </w:p>
  </w:footnote>
  <w:footnote w:type="continuationSeparator" w:id="0">
    <w:p w:rsidR="00CC2445" w:rsidRDefault="00CC2445" w:rsidP="00D320F8">
      <w:r>
        <w:continuationSeparator/>
      </w:r>
    </w:p>
  </w:footnote>
  <w:footnote w:id="1">
    <w:p w:rsidR="00D320F8" w:rsidRPr="00F449B0" w:rsidRDefault="00D320F8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c ust. 2 i 3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FB095E" w:rsidRPr="00F449B0" w:rsidRDefault="00FB095E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t ust.6 ustawy o systemie oświaty, oświadczenia, skalda się pod rygorem odpowiedzialności karnej za składanie fałszywych zeznań. Składający oświadczenie jest zobowiązany do zawarcia w nim klauzuli następującej treści: „Jestem świadomy odpowiedzialności karnej za złożenie fałszywego oświadczenia. „klauzula ta zastępuje pouczenie organu o odpowiedzialności karnej za składanie fałszywych zeznań. </w:t>
      </w:r>
    </w:p>
  </w:footnote>
  <w:footnote w:id="3">
    <w:p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b pkt.2 ustawy o systemie oświaty, definicja samotnego wychowywania dziecka,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</w:footnote>
  <w:footnote w:id="4">
    <w:p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pkt8)</w:t>
      </w:r>
      <w:r w:rsidR="00F449B0" w:rsidRPr="00F449B0">
        <w:rPr>
          <w:sz w:val="16"/>
          <w:szCs w:val="16"/>
        </w:rPr>
        <w:t xml:space="preserve"> Oświadczenia składa się pod rygorem odpowiedzialności karnej.</w:t>
      </w:r>
    </w:p>
  </w:footnote>
  <w:footnote w:id="5">
    <w:p w:rsidR="00F449B0" w:rsidRDefault="00F449B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20 c ust. 4 ustawy o systemie oświaty, w przypadku równorzędnych wyników uzyskanych w pierwszym etapie postępowania rekrutacyjnego lub jeżeli po zakoń</w:t>
      </w:r>
      <w:r w:rsidR="00A60781">
        <w:t>czeniu tego etapu przedszkole na</w:t>
      </w:r>
      <w:r>
        <w:t>dal dysponuje wolnymi miejscami, w drugim etapie postępowania rekrutacyjnego są brane pod uwagę kryteria określonego przez dyrektora w uzgodnieniu z organem prowadzącym.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87779"/>
    <w:multiLevelType w:val="hybridMultilevel"/>
    <w:tmpl w:val="BCAC83D2"/>
    <w:lvl w:ilvl="0" w:tplc="A0124AA2">
      <w:start w:val="6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0B52F17"/>
    <w:multiLevelType w:val="hybridMultilevel"/>
    <w:tmpl w:val="EFB8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3277"/>
    <w:multiLevelType w:val="hybridMultilevel"/>
    <w:tmpl w:val="C14C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5EB9"/>
    <w:multiLevelType w:val="hybridMultilevel"/>
    <w:tmpl w:val="3ECC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851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>
    <w:nsid w:val="36A8782C"/>
    <w:multiLevelType w:val="hybridMultilevel"/>
    <w:tmpl w:val="1512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>
    <w:nsid w:val="48F80A57"/>
    <w:multiLevelType w:val="hybridMultilevel"/>
    <w:tmpl w:val="18CA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6EAA"/>
    <w:rsid w:val="00003EAA"/>
    <w:rsid w:val="0001488E"/>
    <w:rsid w:val="000240F5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367"/>
    <w:rsid w:val="0007391B"/>
    <w:rsid w:val="000755B9"/>
    <w:rsid w:val="00080EAA"/>
    <w:rsid w:val="000C4C27"/>
    <w:rsid w:val="000C7F81"/>
    <w:rsid w:val="000D33C1"/>
    <w:rsid w:val="000D4508"/>
    <w:rsid w:val="000E4ED3"/>
    <w:rsid w:val="00106013"/>
    <w:rsid w:val="00106081"/>
    <w:rsid w:val="001123B3"/>
    <w:rsid w:val="00115700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C710A"/>
    <w:rsid w:val="001C7D1A"/>
    <w:rsid w:val="001D5977"/>
    <w:rsid w:val="001D64C8"/>
    <w:rsid w:val="00204B8A"/>
    <w:rsid w:val="002150F9"/>
    <w:rsid w:val="00215AF8"/>
    <w:rsid w:val="00226917"/>
    <w:rsid w:val="00236593"/>
    <w:rsid w:val="00244499"/>
    <w:rsid w:val="00272807"/>
    <w:rsid w:val="002900D6"/>
    <w:rsid w:val="002A452C"/>
    <w:rsid w:val="002B0129"/>
    <w:rsid w:val="002B0C3D"/>
    <w:rsid w:val="002B3D89"/>
    <w:rsid w:val="002E02C2"/>
    <w:rsid w:val="002F0689"/>
    <w:rsid w:val="00320B74"/>
    <w:rsid w:val="00327747"/>
    <w:rsid w:val="00333188"/>
    <w:rsid w:val="00334F3F"/>
    <w:rsid w:val="00344B11"/>
    <w:rsid w:val="00357D9B"/>
    <w:rsid w:val="0036628F"/>
    <w:rsid w:val="00371A93"/>
    <w:rsid w:val="00374621"/>
    <w:rsid w:val="00386087"/>
    <w:rsid w:val="00397C40"/>
    <w:rsid w:val="00397CF4"/>
    <w:rsid w:val="003A49BB"/>
    <w:rsid w:val="003B3C5D"/>
    <w:rsid w:val="003D78A1"/>
    <w:rsid w:val="003F3A27"/>
    <w:rsid w:val="00400965"/>
    <w:rsid w:val="0041117F"/>
    <w:rsid w:val="0041514F"/>
    <w:rsid w:val="0041534C"/>
    <w:rsid w:val="00415D11"/>
    <w:rsid w:val="00416E20"/>
    <w:rsid w:val="00430FDA"/>
    <w:rsid w:val="004418EE"/>
    <w:rsid w:val="00445D50"/>
    <w:rsid w:val="004503A7"/>
    <w:rsid w:val="0045048D"/>
    <w:rsid w:val="004504FB"/>
    <w:rsid w:val="00456F2B"/>
    <w:rsid w:val="00491831"/>
    <w:rsid w:val="004942C4"/>
    <w:rsid w:val="004A7F94"/>
    <w:rsid w:val="004B1474"/>
    <w:rsid w:val="004C1B74"/>
    <w:rsid w:val="004C31D0"/>
    <w:rsid w:val="004D4CEF"/>
    <w:rsid w:val="004D6C1F"/>
    <w:rsid w:val="00507247"/>
    <w:rsid w:val="00513905"/>
    <w:rsid w:val="00514D94"/>
    <w:rsid w:val="0051744C"/>
    <w:rsid w:val="00525C16"/>
    <w:rsid w:val="005267FC"/>
    <w:rsid w:val="00526904"/>
    <w:rsid w:val="005552DA"/>
    <w:rsid w:val="005733C8"/>
    <w:rsid w:val="00580C32"/>
    <w:rsid w:val="00582FCB"/>
    <w:rsid w:val="00586BFA"/>
    <w:rsid w:val="005952DA"/>
    <w:rsid w:val="005964D3"/>
    <w:rsid w:val="005B27A8"/>
    <w:rsid w:val="005B4A7E"/>
    <w:rsid w:val="005C217C"/>
    <w:rsid w:val="005C58C0"/>
    <w:rsid w:val="005F1D69"/>
    <w:rsid w:val="00610513"/>
    <w:rsid w:val="006151FA"/>
    <w:rsid w:val="00625345"/>
    <w:rsid w:val="00636C52"/>
    <w:rsid w:val="00637C66"/>
    <w:rsid w:val="00637E93"/>
    <w:rsid w:val="00651A9A"/>
    <w:rsid w:val="00663420"/>
    <w:rsid w:val="00670864"/>
    <w:rsid w:val="00674173"/>
    <w:rsid w:val="0067434C"/>
    <w:rsid w:val="00690D54"/>
    <w:rsid w:val="006927EB"/>
    <w:rsid w:val="00696884"/>
    <w:rsid w:val="006A6C02"/>
    <w:rsid w:val="006C6B3F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6638D"/>
    <w:rsid w:val="00775261"/>
    <w:rsid w:val="00780A4A"/>
    <w:rsid w:val="00794231"/>
    <w:rsid w:val="00794F4A"/>
    <w:rsid w:val="00795748"/>
    <w:rsid w:val="007A0CD3"/>
    <w:rsid w:val="007B7266"/>
    <w:rsid w:val="007D0E68"/>
    <w:rsid w:val="007D22A9"/>
    <w:rsid w:val="008019B7"/>
    <w:rsid w:val="00815933"/>
    <w:rsid w:val="00824BD7"/>
    <w:rsid w:val="00825D0A"/>
    <w:rsid w:val="0083117C"/>
    <w:rsid w:val="00853926"/>
    <w:rsid w:val="00871FE4"/>
    <w:rsid w:val="008725BC"/>
    <w:rsid w:val="00873B2D"/>
    <w:rsid w:val="008B1DA6"/>
    <w:rsid w:val="008C04E6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91518"/>
    <w:rsid w:val="009A1CA2"/>
    <w:rsid w:val="009A62E2"/>
    <w:rsid w:val="009B5D99"/>
    <w:rsid w:val="009C6EDD"/>
    <w:rsid w:val="009D5E64"/>
    <w:rsid w:val="009F01E2"/>
    <w:rsid w:val="009F2861"/>
    <w:rsid w:val="009F73BC"/>
    <w:rsid w:val="009F7738"/>
    <w:rsid w:val="00A03ED0"/>
    <w:rsid w:val="00A12B79"/>
    <w:rsid w:val="00A476B5"/>
    <w:rsid w:val="00A60781"/>
    <w:rsid w:val="00A615B5"/>
    <w:rsid w:val="00A6642E"/>
    <w:rsid w:val="00A66EAA"/>
    <w:rsid w:val="00A779D8"/>
    <w:rsid w:val="00A849AF"/>
    <w:rsid w:val="00A9101B"/>
    <w:rsid w:val="00A92219"/>
    <w:rsid w:val="00AB1DE8"/>
    <w:rsid w:val="00AB6EA9"/>
    <w:rsid w:val="00AC1088"/>
    <w:rsid w:val="00AC6775"/>
    <w:rsid w:val="00AD3B7D"/>
    <w:rsid w:val="00AF20B8"/>
    <w:rsid w:val="00AF2F72"/>
    <w:rsid w:val="00AF3F2A"/>
    <w:rsid w:val="00B16D9D"/>
    <w:rsid w:val="00B246C9"/>
    <w:rsid w:val="00B246DD"/>
    <w:rsid w:val="00B30BE5"/>
    <w:rsid w:val="00B315D9"/>
    <w:rsid w:val="00B37E40"/>
    <w:rsid w:val="00B93023"/>
    <w:rsid w:val="00B965F8"/>
    <w:rsid w:val="00B9777D"/>
    <w:rsid w:val="00BA5C76"/>
    <w:rsid w:val="00BB6673"/>
    <w:rsid w:val="00BB7A57"/>
    <w:rsid w:val="00BC0F37"/>
    <w:rsid w:val="00BC6F33"/>
    <w:rsid w:val="00BD2522"/>
    <w:rsid w:val="00BD5038"/>
    <w:rsid w:val="00C02A3C"/>
    <w:rsid w:val="00C03840"/>
    <w:rsid w:val="00C27659"/>
    <w:rsid w:val="00C301EE"/>
    <w:rsid w:val="00C326D4"/>
    <w:rsid w:val="00C50D6D"/>
    <w:rsid w:val="00C540EB"/>
    <w:rsid w:val="00C601AB"/>
    <w:rsid w:val="00C62B3D"/>
    <w:rsid w:val="00C64162"/>
    <w:rsid w:val="00C666C6"/>
    <w:rsid w:val="00C80D82"/>
    <w:rsid w:val="00C8140B"/>
    <w:rsid w:val="00C8152F"/>
    <w:rsid w:val="00C8743A"/>
    <w:rsid w:val="00C91BE7"/>
    <w:rsid w:val="00C925A1"/>
    <w:rsid w:val="00C92700"/>
    <w:rsid w:val="00C92ECB"/>
    <w:rsid w:val="00CA113C"/>
    <w:rsid w:val="00CA5F87"/>
    <w:rsid w:val="00CA6D19"/>
    <w:rsid w:val="00CC2445"/>
    <w:rsid w:val="00CC7A6C"/>
    <w:rsid w:val="00D06988"/>
    <w:rsid w:val="00D06F80"/>
    <w:rsid w:val="00D07106"/>
    <w:rsid w:val="00D320F8"/>
    <w:rsid w:val="00D50A9C"/>
    <w:rsid w:val="00D521AC"/>
    <w:rsid w:val="00D52B06"/>
    <w:rsid w:val="00D571D5"/>
    <w:rsid w:val="00D746B3"/>
    <w:rsid w:val="00D76363"/>
    <w:rsid w:val="00D81B48"/>
    <w:rsid w:val="00D85432"/>
    <w:rsid w:val="00DA3CB2"/>
    <w:rsid w:val="00DB6573"/>
    <w:rsid w:val="00DB6A70"/>
    <w:rsid w:val="00DD265D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61A10"/>
    <w:rsid w:val="00E674FB"/>
    <w:rsid w:val="00E721DB"/>
    <w:rsid w:val="00E77729"/>
    <w:rsid w:val="00E80BDD"/>
    <w:rsid w:val="00E93EBF"/>
    <w:rsid w:val="00E975DE"/>
    <w:rsid w:val="00EA7B34"/>
    <w:rsid w:val="00EB290B"/>
    <w:rsid w:val="00ED2C38"/>
    <w:rsid w:val="00F049D1"/>
    <w:rsid w:val="00F10A72"/>
    <w:rsid w:val="00F10B5C"/>
    <w:rsid w:val="00F13A13"/>
    <w:rsid w:val="00F3214D"/>
    <w:rsid w:val="00F42077"/>
    <w:rsid w:val="00F449B0"/>
    <w:rsid w:val="00F52464"/>
    <w:rsid w:val="00F61426"/>
    <w:rsid w:val="00F764E0"/>
    <w:rsid w:val="00F82940"/>
    <w:rsid w:val="00F90162"/>
    <w:rsid w:val="00F93934"/>
    <w:rsid w:val="00FA42A8"/>
    <w:rsid w:val="00FB095E"/>
    <w:rsid w:val="00FB7D94"/>
    <w:rsid w:val="00FC01F1"/>
    <w:rsid w:val="00FD136F"/>
    <w:rsid w:val="00FE150D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EAA"/>
    <w:pPr>
      <w:suppressLineNumbers/>
    </w:pPr>
  </w:style>
  <w:style w:type="table" w:styleId="Tabela-Siatka">
    <w:name w:val="Table Grid"/>
    <w:basedOn w:val="Standardowy"/>
    <w:uiPriority w:val="59"/>
    <w:rsid w:val="00A6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6EAA"/>
    <w:pPr>
      <w:ind w:left="720"/>
      <w:contextualSpacing/>
    </w:pPr>
  </w:style>
  <w:style w:type="paragraph" w:customStyle="1" w:styleId="Default">
    <w:name w:val="Default"/>
    <w:rsid w:val="0052690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0F8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0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3E7F1-53AA-494E-B7F3-E0C1C41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21</cp:revision>
  <cp:lastPrinted>2020-02-18T11:45:00Z</cp:lastPrinted>
  <dcterms:created xsi:type="dcterms:W3CDTF">2014-03-17T14:12:00Z</dcterms:created>
  <dcterms:modified xsi:type="dcterms:W3CDTF">2020-02-18T11:46:00Z</dcterms:modified>
</cp:coreProperties>
</file>